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F" w:rsidRPr="001878FF" w:rsidRDefault="001A153F" w:rsidP="001A153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1878FF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1A153F" w:rsidRPr="001878FF" w:rsidRDefault="001A153F" w:rsidP="001A153F">
      <w:pPr>
        <w:jc w:val="center"/>
        <w:rPr>
          <w:rFonts w:asciiTheme="minorHAnsi" w:hAnsiTheme="minorHAnsi"/>
          <w:b/>
          <w:sz w:val="20"/>
          <w:szCs w:val="20"/>
        </w:rPr>
      </w:pPr>
      <w:r w:rsidRPr="001878FF">
        <w:rPr>
          <w:rFonts w:asciiTheme="minorHAnsi" w:eastAsia="Verdana" w:hAnsiTheme="minorHAnsi"/>
          <w:b/>
          <w:sz w:val="20"/>
          <w:szCs w:val="20"/>
        </w:rPr>
        <w:t>“</w:t>
      </w:r>
      <w:r w:rsidR="001878FF" w:rsidRPr="001878FF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S</w:t>
      </w:r>
      <w:r w:rsidR="001878FF" w:rsidRPr="001878FF">
        <w:rPr>
          <w:rFonts w:asciiTheme="minorHAnsi" w:hAnsiTheme="minorHAnsi"/>
          <w:b/>
          <w:sz w:val="20"/>
          <w:szCs w:val="20"/>
        </w:rPr>
        <w:t>viluppo del pensiero logico e computazionale e della creatività digitale e delle competenze di “cittadinanza digitale” - Asse I – Istruzione –</w:t>
      </w:r>
      <w:r w:rsidR="00BD4A49">
        <w:rPr>
          <w:rFonts w:asciiTheme="minorHAnsi" w:hAnsiTheme="minorHAnsi"/>
          <w:b/>
          <w:sz w:val="20"/>
          <w:szCs w:val="20"/>
        </w:rPr>
        <w:t xml:space="preserve"> </w:t>
      </w:r>
      <w:r w:rsidR="001878FF" w:rsidRPr="001878FF">
        <w:rPr>
          <w:rFonts w:asciiTheme="minorHAnsi" w:hAnsiTheme="minorHAnsi"/>
          <w:b/>
          <w:sz w:val="20"/>
          <w:szCs w:val="20"/>
        </w:rPr>
        <w:t xml:space="preserve">Obiettivo Specifico 10.2 – Azione 10.2.2. sottoazione 10.2.2A “Competenze di base” - Avviso </w:t>
      </w:r>
      <w:proofErr w:type="spellStart"/>
      <w:r w:rsidR="001878FF" w:rsidRPr="001878FF">
        <w:rPr>
          <w:rFonts w:asciiTheme="minorHAnsi" w:hAnsiTheme="minorHAnsi"/>
          <w:b/>
          <w:sz w:val="20"/>
          <w:szCs w:val="20"/>
        </w:rPr>
        <w:t>AOODGEFID\Prot</w:t>
      </w:r>
      <w:proofErr w:type="spellEnd"/>
      <w:r w:rsidR="001878FF" w:rsidRPr="001878FF">
        <w:rPr>
          <w:rFonts w:asciiTheme="minorHAnsi" w:hAnsiTheme="minorHAnsi"/>
          <w:b/>
          <w:sz w:val="20"/>
          <w:szCs w:val="20"/>
        </w:rPr>
        <w:t>. n. 2669 del 03/03/2017</w:t>
      </w:r>
    </w:p>
    <w:p w:rsidR="001A153F" w:rsidRPr="001878FF" w:rsidRDefault="001A153F" w:rsidP="001A153F">
      <w:pPr>
        <w:jc w:val="center"/>
        <w:rPr>
          <w:b/>
          <w:sz w:val="28"/>
          <w:szCs w:val="28"/>
        </w:rPr>
      </w:pPr>
      <w:r w:rsidRPr="001878FF">
        <w:rPr>
          <w:rFonts w:asciiTheme="minorHAnsi" w:hAnsiTheme="minorHAnsi"/>
          <w:b/>
          <w:bCs/>
          <w:sz w:val="28"/>
          <w:szCs w:val="28"/>
          <w:lang w:eastAsia="en-US"/>
        </w:rPr>
        <w:t>Titolo Progetto  “</w:t>
      </w:r>
      <w:proofErr w:type="spellStart"/>
      <w:r w:rsidR="001878FF" w:rsidRPr="001878FF">
        <w:rPr>
          <w:rFonts w:ascii="Calibri" w:hAnsi="Calibri" w:cs="Calibri"/>
          <w:b/>
          <w:sz w:val="28"/>
          <w:szCs w:val="28"/>
        </w:rPr>
        <w:t>DigitAbili</w:t>
      </w:r>
      <w:proofErr w:type="spellEnd"/>
      <w:r w:rsidRPr="001878FF">
        <w:rPr>
          <w:rFonts w:ascii="Calibri" w:hAnsi="Calibri" w:cs="Calibri"/>
          <w:b/>
          <w:sz w:val="28"/>
          <w:szCs w:val="28"/>
        </w:rPr>
        <w:t>”</w:t>
      </w:r>
    </w:p>
    <w:p w:rsidR="001A153F" w:rsidRDefault="001A153F" w:rsidP="001A153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A153F" w:rsidRPr="001878FF" w:rsidRDefault="001A153F" w:rsidP="001A153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1878FF">
        <w:rPr>
          <w:rFonts w:asciiTheme="minorHAnsi" w:hAnsiTheme="minorHAnsi" w:cs="Calibri"/>
          <w:b/>
        </w:rPr>
        <w:t xml:space="preserve">CODICE PROGETTO </w:t>
      </w:r>
      <w:r w:rsidR="001878FF" w:rsidRPr="001878FF">
        <w:rPr>
          <w:rFonts w:asciiTheme="minorHAnsi" w:hAnsiTheme="minorHAnsi"/>
          <w:b/>
        </w:rPr>
        <w:t>10.2.2A-FSEPON-SI-2018-1077</w:t>
      </w:r>
      <w:r w:rsidRPr="001878FF">
        <w:rPr>
          <w:rFonts w:asciiTheme="minorHAnsi" w:hAnsiTheme="minorHAnsi" w:cs="Calibri"/>
          <w:b/>
        </w:rPr>
        <w:t xml:space="preserve">                                            CUP: </w:t>
      </w:r>
      <w:r w:rsidR="001878FF" w:rsidRPr="001878FF">
        <w:rPr>
          <w:rFonts w:asciiTheme="minorHAnsi" w:hAnsiTheme="minorHAnsi"/>
          <w:b/>
        </w:rPr>
        <w:t>J77I17001090007</w:t>
      </w:r>
    </w:p>
    <w:p w:rsidR="003B1876" w:rsidRDefault="003B1876" w:rsidP="003B1876">
      <w:pPr>
        <w:jc w:val="center"/>
        <w:rPr>
          <w:rFonts w:asciiTheme="minorHAnsi" w:hAnsiTheme="minorHAnsi"/>
          <w:b/>
          <w:sz w:val="28"/>
          <w:szCs w:val="28"/>
        </w:rPr>
      </w:pPr>
    </w:p>
    <w:p w:rsidR="002E602A" w:rsidRPr="00A826C3" w:rsidRDefault="002E602A" w:rsidP="002E602A">
      <w:pPr>
        <w:jc w:val="center"/>
        <w:rPr>
          <w:rFonts w:asciiTheme="minorHAnsi" w:hAnsiTheme="minorHAnsi"/>
          <w:b/>
          <w:sz w:val="28"/>
          <w:szCs w:val="28"/>
        </w:rPr>
      </w:pPr>
      <w:r w:rsidRPr="00A826C3">
        <w:rPr>
          <w:rFonts w:asciiTheme="minorHAnsi" w:hAnsiTheme="minorHAnsi"/>
          <w:b/>
          <w:sz w:val="28"/>
          <w:szCs w:val="28"/>
        </w:rPr>
        <w:t xml:space="preserve">MODULO  </w:t>
      </w:r>
      <w:proofErr w:type="spellStart"/>
      <w:r w:rsidRPr="00A826C3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A826C3">
        <w:rPr>
          <w:rFonts w:asciiTheme="minorHAnsi" w:hAnsiTheme="minorHAnsi"/>
          <w:b/>
          <w:sz w:val="28"/>
          <w:szCs w:val="28"/>
        </w:rPr>
        <w:t xml:space="preserve">  DICHIARAZIONE  DEI TITOLI  AI  FINI  DELL’ATTRIBUZIONE  DEL PUNTEGGIO  PER  ASPIRANTI  AD  INCARICO  </w:t>
      </w:r>
      <w:proofErr w:type="spellStart"/>
      <w:r w:rsidRPr="00A826C3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A826C3">
        <w:rPr>
          <w:rFonts w:asciiTheme="minorHAnsi" w:hAnsiTheme="minorHAnsi"/>
          <w:b/>
          <w:sz w:val="28"/>
          <w:szCs w:val="28"/>
        </w:rPr>
        <w:t xml:space="preserve">  REFERENTE ALLA VALUTAZIONE O SUPPORTO AL COORDINAMENTO</w:t>
      </w:r>
    </w:p>
    <w:p w:rsidR="002E602A" w:rsidRPr="00183D72" w:rsidRDefault="002E602A" w:rsidP="002E602A">
      <w:pPr>
        <w:jc w:val="both"/>
        <w:rPr>
          <w:rFonts w:ascii="Arial Narrow" w:hAnsi="Arial Narrow"/>
        </w:rPr>
      </w:pPr>
    </w:p>
    <w:p w:rsidR="002E602A" w:rsidRDefault="002E602A" w:rsidP="002E602A">
      <w:pPr>
        <w:spacing w:line="360" w:lineRule="auto"/>
        <w:jc w:val="both"/>
        <w:rPr>
          <w:rFonts w:asciiTheme="minorHAnsi" w:hAnsiTheme="minorHAnsi" w:cs="Thorndale"/>
        </w:rPr>
      </w:pPr>
      <w:r w:rsidRPr="00A826C3">
        <w:rPr>
          <w:rFonts w:asciiTheme="minorHAnsi" w:hAnsiTheme="minorHAnsi" w:cs="Thorndale"/>
        </w:rPr>
        <w:t xml:space="preserve">Il/La sottoscritto/a ___________________________________________nato/a  </w:t>
      </w:r>
      <w:r>
        <w:rPr>
          <w:rFonts w:asciiTheme="minorHAnsi" w:hAnsiTheme="minorHAnsi" w:cs="Thorndale"/>
        </w:rPr>
        <w:t>_______________</w:t>
      </w:r>
    </w:p>
    <w:p w:rsidR="002E602A" w:rsidRPr="00A826C3" w:rsidRDefault="002E602A" w:rsidP="002E602A">
      <w:pPr>
        <w:spacing w:line="360" w:lineRule="auto"/>
        <w:jc w:val="both"/>
        <w:rPr>
          <w:rFonts w:asciiTheme="minorHAnsi" w:hAnsiTheme="minorHAnsi" w:cs="Thorndale"/>
        </w:rPr>
      </w:pPr>
      <w:r w:rsidRPr="00A826C3">
        <w:rPr>
          <w:rFonts w:asciiTheme="minorHAnsi" w:hAnsiTheme="minorHAnsi" w:cs="Thorndale"/>
        </w:rPr>
        <w:t xml:space="preserve"> il ___/___/_____</w:t>
      </w:r>
      <w:r>
        <w:rPr>
          <w:rFonts w:asciiTheme="minorHAnsi" w:hAnsiTheme="minorHAnsi" w:cs="Thorndale"/>
        </w:rPr>
        <w:t>, Docente in servizio presso l’</w:t>
      </w:r>
      <w:proofErr w:type="spellStart"/>
      <w:r>
        <w:rPr>
          <w:rFonts w:asciiTheme="minorHAnsi" w:hAnsiTheme="minorHAnsi" w:cs="Thorndale"/>
        </w:rPr>
        <w:t>I.C.S.</w:t>
      </w:r>
      <w:proofErr w:type="spellEnd"/>
      <w:r>
        <w:rPr>
          <w:rFonts w:asciiTheme="minorHAnsi" w:hAnsiTheme="minorHAnsi" w:cs="Thorndale"/>
        </w:rPr>
        <w:t xml:space="preserve"> </w:t>
      </w:r>
      <w:proofErr w:type="spellStart"/>
      <w:r>
        <w:rPr>
          <w:rFonts w:asciiTheme="minorHAnsi" w:hAnsiTheme="minorHAnsi" w:cs="Thorndale"/>
        </w:rPr>
        <w:t>Sperone-Pertini</w:t>
      </w:r>
      <w:proofErr w:type="spellEnd"/>
      <w:r>
        <w:rPr>
          <w:rFonts w:asciiTheme="minorHAnsi" w:hAnsiTheme="minorHAnsi" w:cs="Thorndale"/>
        </w:rPr>
        <w:t xml:space="preserve">, </w:t>
      </w:r>
    </w:p>
    <w:p w:rsidR="002E602A" w:rsidRDefault="002E602A" w:rsidP="002E602A">
      <w:pPr>
        <w:jc w:val="center"/>
        <w:rPr>
          <w:b/>
        </w:rPr>
      </w:pPr>
      <w:r>
        <w:rPr>
          <w:b/>
        </w:rPr>
        <w:t>DICHIARA</w:t>
      </w:r>
    </w:p>
    <w:p w:rsidR="002E602A" w:rsidRDefault="002E602A" w:rsidP="002E602A"/>
    <w:p w:rsidR="002B39C9" w:rsidRDefault="002E602A" w:rsidP="002E602A">
      <w:pPr>
        <w:rPr>
          <w:rFonts w:asciiTheme="minorHAnsi" w:hAnsiTheme="minorHAnsi"/>
          <w:sz w:val="22"/>
          <w:szCs w:val="22"/>
        </w:rPr>
      </w:pPr>
      <w:r w:rsidRPr="00A826C3">
        <w:rPr>
          <w:rFonts w:asciiTheme="minorHAnsi" w:hAnsiTheme="minorHAnsi"/>
          <w:sz w:val="22"/>
          <w:szCs w:val="22"/>
        </w:rPr>
        <w:t>di possedere, all’atto della presentazione della domanda per incarico di Referente alla Valutazione/ Supporto al Coordinamento nel  progetto  PON-FSE</w:t>
      </w:r>
      <w:r w:rsidR="003B1876" w:rsidRPr="002B39C9">
        <w:rPr>
          <w:rFonts w:asciiTheme="minorHAnsi" w:hAnsiTheme="minorHAnsi"/>
          <w:sz w:val="22"/>
          <w:szCs w:val="22"/>
        </w:rPr>
        <w:t>-</w:t>
      </w:r>
      <w:r w:rsidR="00D359CA" w:rsidRPr="002B39C9">
        <w:rPr>
          <w:rFonts w:asciiTheme="minorHAnsi" w:hAnsiTheme="minorHAnsi"/>
          <w:sz w:val="22"/>
          <w:szCs w:val="22"/>
        </w:rPr>
        <w:t xml:space="preserve"> </w:t>
      </w:r>
      <w:r w:rsidR="00D359CA" w:rsidRPr="002B39C9">
        <w:rPr>
          <w:rFonts w:asciiTheme="minorHAnsi" w:hAnsiTheme="minorHAnsi" w:cs="Calibri"/>
          <w:b/>
          <w:sz w:val="22"/>
          <w:szCs w:val="22"/>
        </w:rPr>
        <w:t>“</w:t>
      </w:r>
      <w:proofErr w:type="spellStart"/>
      <w:r w:rsidR="00D359CA" w:rsidRPr="002B39C9">
        <w:rPr>
          <w:rFonts w:asciiTheme="minorHAnsi" w:hAnsiTheme="minorHAnsi" w:cs="Calibri"/>
          <w:b/>
          <w:sz w:val="22"/>
          <w:szCs w:val="22"/>
        </w:rPr>
        <w:t>DigitAbili</w:t>
      </w:r>
      <w:proofErr w:type="spellEnd"/>
      <w:r w:rsidR="00D359CA" w:rsidRPr="002B39C9">
        <w:rPr>
          <w:rFonts w:asciiTheme="minorHAnsi" w:hAnsiTheme="minorHAnsi" w:cs="Calibri"/>
          <w:b/>
          <w:sz w:val="22"/>
          <w:szCs w:val="22"/>
        </w:rPr>
        <w:t>”</w:t>
      </w:r>
      <w:r w:rsidR="00D359CA" w:rsidRPr="002B39C9">
        <w:rPr>
          <w:rFonts w:asciiTheme="minorHAnsi" w:hAnsiTheme="minorHAnsi"/>
          <w:sz w:val="22"/>
          <w:szCs w:val="22"/>
        </w:rPr>
        <w:t xml:space="preserve"> annualità 2018/19, </w:t>
      </w:r>
      <w:r w:rsidR="002B39C9" w:rsidRPr="00A826C3">
        <w:rPr>
          <w:rFonts w:asciiTheme="minorHAnsi" w:hAnsiTheme="minorHAnsi"/>
          <w:sz w:val="22"/>
          <w:szCs w:val="22"/>
        </w:rPr>
        <w:t>i seguenti titoli:</w:t>
      </w:r>
    </w:p>
    <w:p w:rsidR="002E602A" w:rsidRPr="00A826C3" w:rsidRDefault="002E602A" w:rsidP="002E602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410"/>
        <w:gridCol w:w="1000"/>
        <w:gridCol w:w="1417"/>
      </w:tblGrid>
      <w:tr w:rsidR="002E602A" w:rsidRPr="00512631" w:rsidTr="002E602A">
        <w:trPr>
          <w:trHeight w:val="555"/>
        </w:trPr>
        <w:tc>
          <w:tcPr>
            <w:tcW w:w="5245" w:type="dxa"/>
            <w:vMerge w:val="restart"/>
            <w:shd w:val="clear" w:color="auto" w:fill="BDD6EE"/>
          </w:tcPr>
          <w:p w:rsidR="002E602A" w:rsidRPr="0099057B" w:rsidRDefault="002E602A" w:rsidP="00167081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A.  Titolo di studio universitario specifico</w:t>
            </w: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(2°livello o vecchio ordinamento)</w:t>
            </w:r>
          </w:p>
        </w:tc>
        <w:tc>
          <w:tcPr>
            <w:tcW w:w="1410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1000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417" w:type="dxa"/>
          </w:tcPr>
          <w:p w:rsidR="002E602A" w:rsidRPr="0099057B" w:rsidRDefault="002E602A" w:rsidP="00167081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2E602A" w:rsidRPr="00512631" w:rsidTr="002E602A">
        <w:trPr>
          <w:trHeight w:val="219"/>
        </w:trPr>
        <w:tc>
          <w:tcPr>
            <w:tcW w:w="5245" w:type="dxa"/>
            <w:vMerge/>
            <w:shd w:val="clear" w:color="auto" w:fill="BDD6EE"/>
          </w:tcPr>
          <w:p w:rsidR="002E602A" w:rsidRPr="0099057B" w:rsidRDefault="002E602A" w:rsidP="0016708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Max Punti 15</w:t>
            </w:r>
          </w:p>
        </w:tc>
        <w:tc>
          <w:tcPr>
            <w:tcW w:w="1000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2E602A" w:rsidRPr="00512631" w:rsidTr="002E602A">
        <w:tc>
          <w:tcPr>
            <w:tcW w:w="5245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(Secondo livello o vecchio ordinamento)</w:t>
            </w:r>
          </w:p>
        </w:tc>
        <w:tc>
          <w:tcPr>
            <w:tcW w:w="1410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E602A" w:rsidRPr="00512631" w:rsidTr="002E602A">
        <w:tc>
          <w:tcPr>
            <w:tcW w:w="5245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 (Livello Triennale)</w:t>
            </w:r>
          </w:p>
        </w:tc>
        <w:tc>
          <w:tcPr>
            <w:tcW w:w="1410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E602A" w:rsidRPr="00512631" w:rsidTr="002E602A">
        <w:tc>
          <w:tcPr>
            <w:tcW w:w="5245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Titolo di studio Diploma </w:t>
            </w:r>
          </w:p>
        </w:tc>
        <w:tc>
          <w:tcPr>
            <w:tcW w:w="1410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2E602A" w:rsidRPr="00F740D4" w:rsidRDefault="002E602A" w:rsidP="002E602A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417"/>
        <w:gridCol w:w="993"/>
        <w:gridCol w:w="1417"/>
      </w:tblGrid>
      <w:tr w:rsidR="002E602A" w:rsidRPr="00512631" w:rsidTr="002E602A">
        <w:trPr>
          <w:trHeight w:val="555"/>
        </w:trPr>
        <w:tc>
          <w:tcPr>
            <w:tcW w:w="5245" w:type="dxa"/>
            <w:vMerge w:val="restart"/>
            <w:shd w:val="clear" w:color="auto" w:fill="FFFF00"/>
          </w:tcPr>
          <w:p w:rsidR="002E602A" w:rsidRPr="0099057B" w:rsidRDefault="002E602A" w:rsidP="00167081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B.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  <w:t>Altri titoli culturali</w:t>
            </w:r>
          </w:p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993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417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2E602A" w:rsidRPr="00512631" w:rsidTr="002E602A">
        <w:trPr>
          <w:trHeight w:val="240"/>
        </w:trPr>
        <w:tc>
          <w:tcPr>
            <w:tcW w:w="5245" w:type="dxa"/>
            <w:vMerge/>
            <w:shd w:val="clear" w:color="auto" w:fill="FFFF00"/>
          </w:tcPr>
          <w:p w:rsidR="002E602A" w:rsidRPr="0099057B" w:rsidRDefault="002E602A" w:rsidP="0016708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 xml:space="preserve"> 20</w:t>
            </w:r>
          </w:p>
        </w:tc>
        <w:tc>
          <w:tcPr>
            <w:tcW w:w="993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2E602A" w:rsidRPr="00512631" w:rsidTr="002E602A">
        <w:tc>
          <w:tcPr>
            <w:tcW w:w="5245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Dottorato di ricerca congruente con le finalità del modulo</w:t>
            </w:r>
          </w:p>
        </w:tc>
        <w:tc>
          <w:tcPr>
            <w:tcW w:w="1417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04</w:t>
            </w:r>
          </w:p>
        </w:tc>
        <w:tc>
          <w:tcPr>
            <w:tcW w:w="993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E602A" w:rsidRPr="00512631" w:rsidTr="002E602A">
        <w:tc>
          <w:tcPr>
            <w:tcW w:w="5245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Master universitario (di almeno 1500 ore – 60 CFU) congruente con le finalità del modulo</w:t>
            </w:r>
          </w:p>
        </w:tc>
        <w:tc>
          <w:tcPr>
            <w:tcW w:w="1417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03</w:t>
            </w:r>
          </w:p>
        </w:tc>
        <w:tc>
          <w:tcPr>
            <w:tcW w:w="993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E602A" w:rsidRPr="00512631" w:rsidTr="002E602A">
        <w:tc>
          <w:tcPr>
            <w:tcW w:w="5245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Diplomi di specializzazione post-laurea congruenti con le finalità del modulo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04</w:t>
            </w:r>
          </w:p>
        </w:tc>
        <w:tc>
          <w:tcPr>
            <w:tcW w:w="993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E602A" w:rsidRPr="00512631" w:rsidTr="002E602A">
        <w:tc>
          <w:tcPr>
            <w:tcW w:w="5245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Corsi di formazione o aggiornamento in qualità di docente di almeno 15 ore ciascuno</w:t>
            </w:r>
          </w:p>
        </w:tc>
        <w:tc>
          <w:tcPr>
            <w:tcW w:w="1417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01 (Max 4)</w:t>
            </w:r>
          </w:p>
        </w:tc>
        <w:tc>
          <w:tcPr>
            <w:tcW w:w="993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E602A" w:rsidRPr="00512631" w:rsidTr="002E602A">
        <w:tc>
          <w:tcPr>
            <w:tcW w:w="5245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Patente Europea ECDL (o similari)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02</w:t>
            </w:r>
          </w:p>
        </w:tc>
        <w:tc>
          <w:tcPr>
            <w:tcW w:w="993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E602A" w:rsidRPr="00512631" w:rsidTr="002E602A">
        <w:tc>
          <w:tcPr>
            <w:tcW w:w="5245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Altre certificazioni informatiche</w:t>
            </w:r>
          </w:p>
        </w:tc>
        <w:tc>
          <w:tcPr>
            <w:tcW w:w="1417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01 (Max 3)</w:t>
            </w:r>
          </w:p>
        </w:tc>
        <w:tc>
          <w:tcPr>
            <w:tcW w:w="993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2E602A" w:rsidRDefault="002E602A" w:rsidP="002E602A">
      <w:pPr>
        <w:widowControl w:val="0"/>
        <w:rPr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559"/>
        <w:gridCol w:w="992"/>
        <w:gridCol w:w="1418"/>
      </w:tblGrid>
      <w:tr w:rsidR="002E602A" w:rsidRPr="001A3A1A" w:rsidTr="00167081">
        <w:trPr>
          <w:trHeight w:val="555"/>
        </w:trPr>
        <w:tc>
          <w:tcPr>
            <w:tcW w:w="5245" w:type="dxa"/>
            <w:vMerge w:val="restart"/>
            <w:shd w:val="clear" w:color="auto" w:fill="92D050"/>
          </w:tcPr>
          <w:p w:rsidR="002E602A" w:rsidRPr="0099057B" w:rsidRDefault="002E602A" w:rsidP="0016708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C.  Esperienze lavorative e/o professionali</w:t>
            </w:r>
          </w:p>
          <w:p w:rsidR="002E602A" w:rsidRPr="0099057B" w:rsidRDefault="002E602A" w:rsidP="0016708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2E602A" w:rsidRPr="0099057B" w:rsidRDefault="002E602A" w:rsidP="00167081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/>
                <w:sz w:val="20"/>
                <w:szCs w:val="20"/>
                <w:lang w:val="en-US" w:eastAsia="en-US"/>
              </w:rPr>
              <w:t>Punteggio</w:t>
            </w:r>
            <w:proofErr w:type="spellEnd"/>
            <w:r w:rsidRPr="0099057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9057B">
              <w:rPr>
                <w:rFonts w:asciiTheme="minorHAnsi" w:hAnsiTheme="minorHAnsi"/>
                <w:sz w:val="20"/>
                <w:szCs w:val="20"/>
                <w:lang w:val="en-US" w:eastAsia="en-US"/>
              </w:rPr>
              <w:t>previsto</w:t>
            </w:r>
            <w:proofErr w:type="spellEnd"/>
          </w:p>
        </w:tc>
        <w:tc>
          <w:tcPr>
            <w:tcW w:w="992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418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2E602A" w:rsidRPr="001A3A1A" w:rsidTr="00167081">
        <w:trPr>
          <w:trHeight w:val="429"/>
        </w:trPr>
        <w:tc>
          <w:tcPr>
            <w:tcW w:w="5245" w:type="dxa"/>
            <w:vMerge/>
            <w:shd w:val="clear" w:color="auto" w:fill="92D050"/>
          </w:tcPr>
          <w:p w:rsidR="002E602A" w:rsidRPr="0099057B" w:rsidRDefault="002E602A" w:rsidP="0016708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E602A" w:rsidRPr="0099057B" w:rsidRDefault="002E602A" w:rsidP="00167081">
            <w:pPr>
              <w:spacing w:line="36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b/>
                <w:sz w:val="20"/>
                <w:szCs w:val="20"/>
              </w:rPr>
              <w:t>Max Punti 30</w:t>
            </w:r>
          </w:p>
        </w:tc>
        <w:tc>
          <w:tcPr>
            <w:tcW w:w="992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2E602A" w:rsidRPr="001A3A1A" w:rsidTr="00167081">
        <w:tc>
          <w:tcPr>
            <w:tcW w:w="5245" w:type="dxa"/>
            <w:shd w:val="clear" w:color="auto" w:fill="auto"/>
          </w:tcPr>
          <w:p w:rsidR="002E602A" w:rsidRPr="0099057B" w:rsidRDefault="002E602A" w:rsidP="00167081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Esperienza lavorativa come referente per la valutazione in attività progettuali</w:t>
            </w:r>
          </w:p>
        </w:tc>
        <w:tc>
          <w:tcPr>
            <w:tcW w:w="1559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Punti 04 per </w:t>
            </w: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 xml:space="preserve">ogni 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sperienza</w:t>
            </w:r>
          </w:p>
        </w:tc>
        <w:tc>
          <w:tcPr>
            <w:tcW w:w="992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E602A" w:rsidRPr="001A3A1A" w:rsidTr="00167081">
        <w:tc>
          <w:tcPr>
            <w:tcW w:w="5245" w:type="dxa"/>
            <w:shd w:val="clear" w:color="auto" w:fill="auto"/>
          </w:tcPr>
          <w:p w:rsidR="002E602A" w:rsidRPr="0099057B" w:rsidRDefault="002E602A" w:rsidP="00167081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 xml:space="preserve">Esperienza lavorativa nei nuclei esterni o interni di valutazione dei sistemi scolastici </w:t>
            </w:r>
          </w:p>
        </w:tc>
        <w:tc>
          <w:tcPr>
            <w:tcW w:w="1559" w:type="dxa"/>
            <w:shd w:val="clear" w:color="auto" w:fill="auto"/>
          </w:tcPr>
          <w:p w:rsidR="002E602A" w:rsidRPr="0099057B" w:rsidRDefault="002E602A" w:rsidP="00167081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Punti 02</w:t>
            </w:r>
          </w:p>
        </w:tc>
        <w:tc>
          <w:tcPr>
            <w:tcW w:w="992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E602A" w:rsidRPr="001A3A1A" w:rsidTr="00167081">
        <w:tc>
          <w:tcPr>
            <w:tcW w:w="5245" w:type="dxa"/>
            <w:shd w:val="clear" w:color="auto" w:fill="auto"/>
          </w:tcPr>
          <w:p w:rsidR="002E602A" w:rsidRPr="0099057B" w:rsidRDefault="002E602A" w:rsidP="00167081">
            <w:pPr>
              <w:autoSpaceDE w:val="0"/>
              <w:autoSpaceDN w:val="0"/>
              <w:adjustRightInd w:val="0"/>
              <w:spacing w:after="44"/>
              <w:ind w:left="142"/>
              <w:rPr>
                <w:rFonts w:asciiTheme="minorHAnsi" w:hAnsiTheme="minorHAnsi" w:cs="Calibri"/>
                <w:sz w:val="20"/>
                <w:szCs w:val="20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</w:rPr>
              <w:t>Esperienze lavorative di coordinamento  progetti</w:t>
            </w:r>
          </w:p>
          <w:p w:rsidR="002E602A" w:rsidRPr="0099057B" w:rsidRDefault="002E602A" w:rsidP="00167081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Punti 04 per ogni esperienza</w:t>
            </w:r>
          </w:p>
        </w:tc>
        <w:tc>
          <w:tcPr>
            <w:tcW w:w="992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E602A" w:rsidRPr="0099057B" w:rsidRDefault="002E602A" w:rsidP="0016708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2E602A" w:rsidRPr="00F1393D" w:rsidRDefault="002E602A" w:rsidP="002E602A">
      <w:pPr>
        <w:widowControl w:val="0"/>
        <w:rPr>
          <w:sz w:val="20"/>
          <w:szCs w:val="20"/>
        </w:rPr>
      </w:pPr>
    </w:p>
    <w:p w:rsidR="002E602A" w:rsidRPr="00F1393D" w:rsidRDefault="002E602A" w:rsidP="002E602A">
      <w:pPr>
        <w:widowControl w:val="0"/>
        <w:rPr>
          <w:sz w:val="20"/>
          <w:szCs w:val="20"/>
        </w:rPr>
      </w:pPr>
    </w:p>
    <w:p w:rsidR="002E602A" w:rsidRPr="004E4D95" w:rsidRDefault="002E602A" w:rsidP="002E602A">
      <w:pPr>
        <w:widowControl w:val="0"/>
        <w:rPr>
          <w:sz w:val="20"/>
          <w:szCs w:val="20"/>
        </w:rPr>
      </w:pPr>
    </w:p>
    <w:p w:rsidR="002E602A" w:rsidRPr="0099057B" w:rsidRDefault="002E602A" w:rsidP="002E602A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Si dichiara che la richiesta di punteggio  trova riscontro nel curriculum vitae allegato.</w:t>
      </w:r>
    </w:p>
    <w:p w:rsidR="002E602A" w:rsidRPr="0099057B" w:rsidRDefault="002E602A" w:rsidP="002E602A">
      <w:pPr>
        <w:spacing w:line="360" w:lineRule="auto"/>
        <w:jc w:val="both"/>
        <w:rPr>
          <w:rFonts w:asciiTheme="minorHAnsi" w:hAnsiTheme="minorHAnsi"/>
          <w:i/>
        </w:rPr>
      </w:pPr>
      <w:r w:rsidRPr="0099057B">
        <w:rPr>
          <w:rFonts w:asciiTheme="minorHAnsi" w:hAnsiTheme="minorHAnsi"/>
          <w:i/>
        </w:rPr>
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</w:t>
      </w:r>
    </w:p>
    <w:p w:rsidR="002E602A" w:rsidRPr="0099057B" w:rsidRDefault="002E602A" w:rsidP="002E602A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I titoli e le esperienze, considerati ai fini del punteggio nel curriculum vitae, dovranno essere debitamente evidenziati.</w:t>
      </w:r>
    </w:p>
    <w:p w:rsidR="002E602A" w:rsidRDefault="002E602A" w:rsidP="002E602A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</w:t>
      </w:r>
      <w:r w:rsidRPr="00681389">
        <w:rPr>
          <w:rFonts w:ascii="Tw Cen MT" w:hAnsi="Tw Cen MT"/>
        </w:rPr>
        <w:t>Firma</w:t>
      </w:r>
    </w:p>
    <w:p w:rsidR="002E602A" w:rsidRDefault="002E602A" w:rsidP="002E602A">
      <w:pPr>
        <w:spacing w:line="360" w:lineRule="auto"/>
        <w:rPr>
          <w:rFonts w:ascii="Arial Narrow" w:hAnsi="Arial Narrow" w:cs="Calibri"/>
          <w:b/>
        </w:rPr>
      </w:pPr>
      <w:r>
        <w:rPr>
          <w:rFonts w:ascii="Tw Cen MT" w:hAnsi="Tw Cen MT"/>
          <w:sz w:val="16"/>
          <w:szCs w:val="16"/>
        </w:rPr>
        <w:t xml:space="preserve">                                                                                                                        ______</w:t>
      </w:r>
      <w:r w:rsidRPr="00E77CED">
        <w:rPr>
          <w:rFonts w:ascii="Tw Cen MT" w:hAnsi="Tw Cen MT"/>
          <w:sz w:val="16"/>
          <w:szCs w:val="16"/>
        </w:rPr>
        <w:t>_______________</w:t>
      </w:r>
      <w:r w:rsidRPr="00681389">
        <w:rPr>
          <w:rFonts w:ascii="Tw Cen MT" w:hAnsi="Tw Cen MT"/>
        </w:rPr>
        <w:t>______________</w:t>
      </w:r>
    </w:p>
    <w:p w:rsidR="009E59FB" w:rsidRDefault="009E59FB" w:rsidP="002B39C9">
      <w:pPr>
        <w:spacing w:line="360" w:lineRule="auto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C6" w:rsidRDefault="00E92AC6">
      <w:r>
        <w:separator/>
      </w:r>
    </w:p>
  </w:endnote>
  <w:endnote w:type="continuationSeparator" w:id="0">
    <w:p w:rsidR="00E92AC6" w:rsidRDefault="00E9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A02EED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887147">
      <w:rPr>
        <w:noProof/>
      </w:rPr>
      <w:t>2</w:t>
    </w:r>
    <w:r>
      <w:rPr>
        <w:noProof/>
      </w:rPr>
      <w:fldChar w:fldCharType="end"/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BD4A49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BD4A49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2018-2019</w:t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 xml:space="preserve">Asse I – Istruzione – Fondo Sociale Europeo (FSE) Obiettivo Specifico 10.2 Miglioramento delle competenze chiave degli allievi Azione 10.2.2. </w:t>
    </w:r>
    <w:r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Pr="00BD4A49">
      <w:rPr>
        <w:rFonts w:asciiTheme="minorHAnsi" w:hAnsiTheme="minorHAnsi" w:cs="Calibri"/>
        <w:b/>
        <w:sz w:val="16"/>
        <w:szCs w:val="16"/>
      </w:rPr>
      <w:t>Sotto Azione  10.2.2A -  Competenze di base - Codice Nazionale Progetto : 10.2.2A-FSEPON-SI-2018-1077–  “</w:t>
    </w:r>
    <w:proofErr w:type="spellStart"/>
    <w:r w:rsidRPr="00BD4A49">
      <w:rPr>
        <w:rFonts w:asciiTheme="minorHAnsi" w:hAnsiTheme="minorHAnsi" w:cs="Calibri"/>
        <w:b/>
        <w:sz w:val="16"/>
        <w:szCs w:val="16"/>
      </w:rPr>
      <w:t>DigitAbili</w:t>
    </w:r>
    <w:proofErr w:type="spellEnd"/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 xml:space="preserve">Fondi Strutturali Europei - PON 2014-2020 -  </w:t>
          </w:r>
          <w:proofErr w:type="spellStart"/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proofErr w:type="spellEnd"/>
          <w:r w:rsidR="002B39C9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C – </w:t>
          </w:r>
          <w:r w:rsidR="002E602A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Modello Richiesta punteggio</w:t>
          </w:r>
          <w:r w:rsidR="002E602A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REFERENTE ALLA VALUTAZIONE O SUPPORTO AL COORDINAMENTO </w:t>
          </w: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A02EE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A02EE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887147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A02EE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9D6AD6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</w:t>
    </w:r>
    <w:r w:rsidR="00BD4A49" w:rsidRPr="00BD4A49">
      <w:rPr>
        <w:rFonts w:asciiTheme="minorHAnsi" w:hAnsiTheme="minorHAnsi" w:cstheme="minorHAnsi"/>
        <w:b/>
        <w:sz w:val="16"/>
        <w:szCs w:val="16"/>
      </w:rPr>
      <w:t>2</w:t>
    </w:r>
    <w:r w:rsidRPr="00BD4A49">
      <w:rPr>
        <w:rFonts w:asciiTheme="minorHAnsi" w:hAnsiTheme="minorHAnsi" w:cstheme="minorHAnsi"/>
        <w:b/>
        <w:sz w:val="16"/>
        <w:szCs w:val="16"/>
      </w:rPr>
      <w:t xml:space="preserve">. </w:t>
    </w:r>
    <w:r w:rsidR="00BD4A49"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="00BD4A49" w:rsidRPr="00BD4A49">
      <w:rPr>
        <w:rFonts w:asciiTheme="minorHAnsi" w:hAnsiTheme="minorHAnsi" w:cs="Calibri"/>
        <w:b/>
        <w:sz w:val="16"/>
        <w:szCs w:val="16"/>
      </w:rPr>
      <w:t>Sotto</w:t>
    </w:r>
    <w:r w:rsidRPr="00BD4A49">
      <w:rPr>
        <w:rFonts w:asciiTheme="minorHAnsi" w:hAnsiTheme="minorHAnsi" w:cs="Calibri"/>
        <w:b/>
        <w:sz w:val="16"/>
        <w:szCs w:val="16"/>
      </w:rPr>
      <w:t xml:space="preserve"> Azione 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 xml:space="preserve">A -  </w:t>
    </w:r>
    <w:r w:rsidR="00BD4A49" w:rsidRPr="00BD4A49">
      <w:rPr>
        <w:rFonts w:asciiTheme="minorHAnsi" w:hAnsiTheme="minorHAnsi" w:cs="Calibri"/>
        <w:b/>
        <w:sz w:val="16"/>
        <w:szCs w:val="16"/>
      </w:rPr>
      <w:t xml:space="preserve">Competenze di base - </w:t>
    </w:r>
    <w:r w:rsidRPr="00BD4A49">
      <w:rPr>
        <w:rFonts w:asciiTheme="minorHAnsi" w:hAnsiTheme="minorHAnsi" w:cs="Calibri"/>
        <w:b/>
        <w:sz w:val="16"/>
        <w:szCs w:val="16"/>
      </w:rPr>
      <w:t>Codice Nazionale Progetto :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>A-FSEPON-SI-2018-</w:t>
    </w:r>
    <w:r w:rsidR="00BD4A49" w:rsidRPr="00BD4A49">
      <w:rPr>
        <w:rFonts w:asciiTheme="minorHAnsi" w:hAnsiTheme="minorHAnsi" w:cs="Calibri"/>
        <w:b/>
        <w:sz w:val="16"/>
        <w:szCs w:val="16"/>
      </w:rPr>
      <w:t>1077</w:t>
    </w:r>
    <w:r w:rsidRPr="00BD4A49">
      <w:rPr>
        <w:rFonts w:asciiTheme="minorHAnsi" w:hAnsiTheme="minorHAnsi" w:cs="Calibri"/>
        <w:b/>
        <w:sz w:val="16"/>
        <w:szCs w:val="16"/>
      </w:rPr>
      <w:t>–  “</w:t>
    </w:r>
    <w:proofErr w:type="spellStart"/>
    <w:r w:rsidR="00BD4A49" w:rsidRPr="00BD4A49">
      <w:rPr>
        <w:rFonts w:asciiTheme="minorHAnsi" w:hAnsiTheme="minorHAnsi" w:cs="Calibri"/>
        <w:b/>
        <w:sz w:val="16"/>
        <w:szCs w:val="16"/>
      </w:rPr>
      <w:t>DigitAbili</w:t>
    </w:r>
    <w:proofErr w:type="spellEnd"/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 xml:space="preserve">Fondi Strutturali Europei - PON 2014-2020 -  </w:t>
          </w:r>
          <w:proofErr w:type="spellStart"/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proofErr w:type="spellEnd"/>
          <w:r w:rsidR="002B39C9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C – </w:t>
          </w:r>
          <w:r w:rsidR="002E602A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Modello Richiesta punteggio</w:t>
          </w:r>
          <w:r w:rsidR="002E602A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REFERENTE ALLA VALUTAZIONE O SUPPORTO AL COORDINAMENTO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A02EE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A02EE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887147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A02EE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C6" w:rsidRDefault="00E92AC6">
      <w:r>
        <w:separator/>
      </w:r>
    </w:p>
  </w:footnote>
  <w:footnote w:type="continuationSeparator" w:id="0">
    <w:p w:rsidR="00E92AC6" w:rsidRDefault="00E9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3F" w:rsidRDefault="001A153F" w:rsidP="001C6096">
    <w:pPr>
      <w:pStyle w:val="Didascalia"/>
      <w:jc w:val="left"/>
    </w:pPr>
  </w:p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2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7"/>
  </w:num>
  <w:num w:numId="23">
    <w:abstractNumId w:val="28"/>
  </w:num>
  <w:num w:numId="24">
    <w:abstractNumId w:val="15"/>
  </w:num>
  <w:num w:numId="25">
    <w:abstractNumId w:val="2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2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B39C9"/>
    <w:rsid w:val="002C2286"/>
    <w:rsid w:val="002E0862"/>
    <w:rsid w:val="002E3C07"/>
    <w:rsid w:val="002E5EAB"/>
    <w:rsid w:val="002E602A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1876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87147"/>
    <w:rsid w:val="0089350A"/>
    <w:rsid w:val="008A0F0E"/>
    <w:rsid w:val="008B00FA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02EED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92AC6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3478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2019-05-20T17:21:00Z</dcterms:created>
  <dcterms:modified xsi:type="dcterms:W3CDTF">2019-05-20T17:21:00Z</dcterms:modified>
</cp:coreProperties>
</file>